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8236DA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E565197" w14:textId="591EF475" w:rsidR="00856C35" w:rsidRDefault="00856C35" w:rsidP="00856C35"/>
        </w:tc>
        <w:tc>
          <w:tcPr>
            <w:tcW w:w="4428" w:type="dxa"/>
          </w:tcPr>
          <w:p w14:paraId="0084F7CF" w14:textId="393E751F" w:rsidR="00856C35" w:rsidRDefault="001B3753" w:rsidP="00856C35">
            <w:pPr>
              <w:pStyle w:val="CompanyName"/>
            </w:pPr>
            <w:r>
              <w:t>Nebraska ARMES Aviation</w:t>
            </w:r>
          </w:p>
        </w:tc>
      </w:tr>
    </w:tbl>
    <w:p w14:paraId="52338FDE" w14:textId="13951BED" w:rsidR="00467865" w:rsidRPr="00275BB5" w:rsidRDefault="001B3753" w:rsidP="00856C35">
      <w:pPr>
        <w:pStyle w:val="Heading1"/>
      </w:pPr>
      <w:r w:rsidRPr="00856C35">
        <w:rPr>
          <w:noProof/>
        </w:rPr>
        <w:drawing>
          <wp:anchor distT="0" distB="0" distL="114300" distR="114300" simplePos="0" relativeHeight="251658240" behindDoc="0" locked="0" layoutInCell="1" allowOverlap="1" wp14:anchorId="481BB755" wp14:editId="56B4CF60">
            <wp:simplePos x="0" y="0"/>
            <wp:positionH relativeFrom="margin">
              <wp:align>left</wp:align>
            </wp:positionH>
            <wp:positionV relativeFrom="paragraph">
              <wp:posOffset>-805815</wp:posOffset>
            </wp:positionV>
            <wp:extent cx="1628775" cy="950119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14:paraId="1F230CF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E0C31F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EB4D1F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9E6FA9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D277BB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EC2230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8C68D9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432058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87DF107" w14:textId="77777777" w:rsidTr="00FF1313">
        <w:tc>
          <w:tcPr>
            <w:tcW w:w="1081" w:type="dxa"/>
          </w:tcPr>
          <w:p w14:paraId="74E5A3A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8C5009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8B535B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ADA8D8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D74BBB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252AB2F" w14:textId="77777777" w:rsidR="00856C35" w:rsidRPr="009C220D" w:rsidRDefault="00856C35" w:rsidP="00856C35"/>
        </w:tc>
      </w:tr>
    </w:tbl>
    <w:p w14:paraId="12949A4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9E0309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9EF254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676EBD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41798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4493FFA" w14:textId="77777777" w:rsidTr="00FF1313">
        <w:tc>
          <w:tcPr>
            <w:tcW w:w="1081" w:type="dxa"/>
          </w:tcPr>
          <w:p w14:paraId="38B611E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BDA02C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5A9F5D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92831D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9CB9EC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60DAF2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605F43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D75C10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7B49D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E17D0E9" w14:textId="77777777" w:rsidTr="00FF1313">
        <w:trPr>
          <w:trHeight w:val="288"/>
        </w:trPr>
        <w:tc>
          <w:tcPr>
            <w:tcW w:w="1081" w:type="dxa"/>
          </w:tcPr>
          <w:p w14:paraId="43973FE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C7BC50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3419EC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774922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2B6665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42E46E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A800C0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D59C01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72ABC2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D81B5F4" w14:textId="77777777" w:rsidR="00841645" w:rsidRPr="009C220D" w:rsidRDefault="00841645" w:rsidP="00440CD8">
            <w:pPr>
              <w:pStyle w:val="FieldText"/>
            </w:pPr>
          </w:p>
        </w:tc>
      </w:tr>
    </w:tbl>
    <w:p w14:paraId="1E62F01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4AD859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4A1C34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CCE411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FA4845E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577090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2A132C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258D6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FEB23B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3E344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AC6C56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68EEB3D" w14:textId="77777777" w:rsidR="00DE7FB7" w:rsidRPr="009C220D" w:rsidRDefault="00DE7FB7" w:rsidP="00083002">
            <w:pPr>
              <w:pStyle w:val="FieldText"/>
            </w:pPr>
          </w:p>
        </w:tc>
      </w:tr>
    </w:tbl>
    <w:p w14:paraId="60BF055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C39AE2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B3D11F5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0E6A9B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C089BED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B375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152CEE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0D76A4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B375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314E5D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3C2E80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74B92A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375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947040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471C90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3753">
              <w:fldChar w:fldCharType="separate"/>
            </w:r>
            <w:r w:rsidRPr="005114CE">
              <w:fldChar w:fldCharType="end"/>
            </w:r>
          </w:p>
        </w:tc>
      </w:tr>
    </w:tbl>
    <w:p w14:paraId="3BDB69E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ACD260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B7BC625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66D6ED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F42935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375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81A300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FB1D08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375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3992C7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64BF39A" w14:textId="77777777" w:rsidR="009C220D" w:rsidRPr="009C220D" w:rsidRDefault="009C220D" w:rsidP="00617C65">
            <w:pPr>
              <w:pStyle w:val="FieldText"/>
            </w:pPr>
          </w:p>
        </w:tc>
      </w:tr>
    </w:tbl>
    <w:p w14:paraId="2B388E2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D6D88C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3B2E74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160737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C39F3F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375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65242C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CD958B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375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92C23FD" w14:textId="77777777" w:rsidR="009C220D" w:rsidRPr="005114CE" w:rsidRDefault="009C220D" w:rsidP="00682C69"/>
        </w:tc>
      </w:tr>
    </w:tbl>
    <w:p w14:paraId="2E24713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296177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719072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6353745" w14:textId="77777777" w:rsidR="000F2DF4" w:rsidRPr="009C220D" w:rsidRDefault="000F2DF4" w:rsidP="00617C65">
            <w:pPr>
              <w:pStyle w:val="FieldText"/>
            </w:pPr>
          </w:p>
        </w:tc>
      </w:tr>
    </w:tbl>
    <w:p w14:paraId="330E7843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E90E7B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D2861E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13FCFC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812D35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543A153" w14:textId="77777777" w:rsidR="000F2DF4" w:rsidRPr="005114CE" w:rsidRDefault="000F2DF4" w:rsidP="00617C65">
            <w:pPr>
              <w:pStyle w:val="FieldText"/>
            </w:pPr>
          </w:p>
        </w:tc>
      </w:tr>
    </w:tbl>
    <w:p w14:paraId="5816F76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D02D21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41F128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716772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3E69A5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0BAEC4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E06DA9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7FDF19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429C99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375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22714B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051DA0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375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F258DC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EBC6886" w14:textId="77777777" w:rsidR="00250014" w:rsidRPr="005114CE" w:rsidRDefault="00250014" w:rsidP="00617C65">
            <w:pPr>
              <w:pStyle w:val="FieldText"/>
            </w:pPr>
          </w:p>
        </w:tc>
      </w:tr>
    </w:tbl>
    <w:p w14:paraId="7042AE6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2DE230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929443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F2ABEA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5E01FB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22DD1FF" w14:textId="77777777" w:rsidR="000F2DF4" w:rsidRPr="005114CE" w:rsidRDefault="000F2DF4" w:rsidP="00617C65">
            <w:pPr>
              <w:pStyle w:val="FieldText"/>
            </w:pPr>
          </w:p>
        </w:tc>
      </w:tr>
    </w:tbl>
    <w:p w14:paraId="7EF2223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DC911A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A16DEE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A7174B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D9790E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A9EFAD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00A970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150978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BD0C69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375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35E919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E0399A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375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B299E8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6B3E0EF" w14:textId="77777777" w:rsidR="00250014" w:rsidRPr="005114CE" w:rsidRDefault="00250014" w:rsidP="00617C65">
            <w:pPr>
              <w:pStyle w:val="FieldText"/>
            </w:pPr>
          </w:p>
        </w:tc>
      </w:tr>
    </w:tbl>
    <w:p w14:paraId="45B6416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4444A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BF7E62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04663C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76EA6E1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B04DAA2" w14:textId="77777777" w:rsidR="002A2510" w:rsidRPr="005114CE" w:rsidRDefault="002A2510" w:rsidP="00617C65">
            <w:pPr>
              <w:pStyle w:val="FieldText"/>
            </w:pPr>
          </w:p>
        </w:tc>
      </w:tr>
    </w:tbl>
    <w:p w14:paraId="1AFD0F4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C39947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9408C1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C4BDC2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54A614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182736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1491058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A8D520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A917FE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375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AE5CB0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CAB28F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375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D4F0F4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D08F8B2" w14:textId="77777777" w:rsidR="00250014" w:rsidRPr="005114CE" w:rsidRDefault="00250014" w:rsidP="00617C65">
            <w:pPr>
              <w:pStyle w:val="FieldText"/>
            </w:pPr>
          </w:p>
        </w:tc>
      </w:tr>
    </w:tbl>
    <w:p w14:paraId="78015DDD" w14:textId="77777777" w:rsidR="00330050" w:rsidRDefault="00330050" w:rsidP="00330050">
      <w:pPr>
        <w:pStyle w:val="Heading2"/>
      </w:pPr>
      <w:r>
        <w:t>References</w:t>
      </w:r>
    </w:p>
    <w:p w14:paraId="677ACFCF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50D247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D832105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A96C17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487D30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9B6CE1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B992C7D" w14:textId="77777777" w:rsidTr="00BD103E">
        <w:trPr>
          <w:trHeight w:val="360"/>
        </w:trPr>
        <w:tc>
          <w:tcPr>
            <w:tcW w:w="1072" w:type="dxa"/>
          </w:tcPr>
          <w:p w14:paraId="643BE5F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F1B8D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C4D5CA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E8949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A30358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E4C83C3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867AD3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6C63C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3DAD5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539FC3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82621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FA1BB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05419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B169EF" w14:textId="77777777" w:rsidR="00D55AFA" w:rsidRDefault="00D55AFA" w:rsidP="00330050"/>
        </w:tc>
      </w:tr>
      <w:tr w:rsidR="000F2DF4" w:rsidRPr="005114CE" w14:paraId="5AE01D5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C8ED1A2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0CF80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294565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C16F8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38C0D52" w14:textId="77777777" w:rsidTr="00BD103E">
        <w:trPr>
          <w:trHeight w:val="360"/>
        </w:trPr>
        <w:tc>
          <w:tcPr>
            <w:tcW w:w="1072" w:type="dxa"/>
          </w:tcPr>
          <w:p w14:paraId="62D1FB7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A8661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362194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6FF80D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B8A32A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EE7F3B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37D365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9A0A9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95D14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C8669E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C65B2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A2E3B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07D94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281A51" w14:textId="77777777" w:rsidR="00D55AFA" w:rsidRDefault="00D55AFA" w:rsidP="00330050"/>
        </w:tc>
      </w:tr>
      <w:tr w:rsidR="000D2539" w:rsidRPr="005114CE" w14:paraId="36FC15B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B985EB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75552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34FF955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1CEEA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B21F3CE" w14:textId="77777777" w:rsidTr="00BD103E">
        <w:trPr>
          <w:trHeight w:val="360"/>
        </w:trPr>
        <w:tc>
          <w:tcPr>
            <w:tcW w:w="1072" w:type="dxa"/>
          </w:tcPr>
          <w:p w14:paraId="7FD91AE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6EA674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98850A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8BE6C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B683803" w14:textId="77777777" w:rsidTr="00BD103E">
        <w:trPr>
          <w:trHeight w:val="360"/>
        </w:trPr>
        <w:tc>
          <w:tcPr>
            <w:tcW w:w="1072" w:type="dxa"/>
          </w:tcPr>
          <w:p w14:paraId="5092FBA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CC2881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3AAE9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497707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839A59A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334C77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692EEF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DE67AC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E00361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927495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DE12328" w14:textId="77777777" w:rsidTr="00BD103E">
        <w:trPr>
          <w:trHeight w:val="360"/>
        </w:trPr>
        <w:tc>
          <w:tcPr>
            <w:tcW w:w="1072" w:type="dxa"/>
          </w:tcPr>
          <w:p w14:paraId="4AD644F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9201B2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FBFAC0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381741" w14:textId="77777777" w:rsidR="000D2539" w:rsidRPr="009C220D" w:rsidRDefault="000D2539" w:rsidP="0014663E">
            <w:pPr>
              <w:pStyle w:val="FieldText"/>
            </w:pPr>
          </w:p>
        </w:tc>
      </w:tr>
    </w:tbl>
    <w:p w14:paraId="010E89D4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A261FC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CA4AC1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CA2A58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B61CF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818F0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5A2B2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368F5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39EC67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2D7DE1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D31095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D403255" w14:textId="77777777" w:rsidR="000D2539" w:rsidRPr="009C220D" w:rsidRDefault="000D2539" w:rsidP="0014663E">
            <w:pPr>
              <w:pStyle w:val="FieldText"/>
            </w:pPr>
          </w:p>
        </w:tc>
      </w:tr>
    </w:tbl>
    <w:p w14:paraId="2E6FF1D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1C8F5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79CDA7D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76A5A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DBEEDD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B7EF4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B6284C0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D8BA86B" w14:textId="77777777" w:rsidR="000D2539" w:rsidRPr="009C220D" w:rsidRDefault="000D2539" w:rsidP="0014663E">
            <w:pPr>
              <w:pStyle w:val="FieldText"/>
            </w:pPr>
          </w:p>
        </w:tc>
      </w:tr>
    </w:tbl>
    <w:p w14:paraId="0584C6E9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BB0FF8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1CF97CF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3FFBEC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545FB2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B375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8C10FD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1896A9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B375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FCA371C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07D842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0475CB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CBBE82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FC6626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8B91C40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0A03F7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43181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00215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0BF18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3DA99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EAF1C2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148E0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ED719D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D0756F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DA070B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F0FEEC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1F05CD8" w14:textId="77777777" w:rsidTr="00BD103E">
        <w:trPr>
          <w:trHeight w:val="360"/>
        </w:trPr>
        <w:tc>
          <w:tcPr>
            <w:tcW w:w="1072" w:type="dxa"/>
          </w:tcPr>
          <w:p w14:paraId="43D77B8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CAB15D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A72394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0CB7B4" w14:textId="77777777" w:rsidR="00BC07E3" w:rsidRPr="009C220D" w:rsidRDefault="00BC07E3" w:rsidP="00BC07E3">
            <w:pPr>
              <w:pStyle w:val="FieldText"/>
            </w:pPr>
          </w:p>
        </w:tc>
      </w:tr>
    </w:tbl>
    <w:p w14:paraId="4D2685E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CBA33F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9EB30E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EBEF24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E61F6D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F46AC6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54FFA3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83E651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E69A06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69BC91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53B059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452C6A7" w14:textId="77777777" w:rsidR="00BC07E3" w:rsidRPr="009C220D" w:rsidRDefault="00BC07E3" w:rsidP="00BC07E3">
            <w:pPr>
              <w:pStyle w:val="FieldText"/>
            </w:pPr>
          </w:p>
        </w:tc>
      </w:tr>
    </w:tbl>
    <w:p w14:paraId="217F2C3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B56B2B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6CFE2D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03D458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9A1A24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DACA1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C87C7D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009999B" w14:textId="77777777" w:rsidR="00BC07E3" w:rsidRPr="009C220D" w:rsidRDefault="00BC07E3" w:rsidP="00BC07E3">
            <w:pPr>
              <w:pStyle w:val="FieldText"/>
            </w:pPr>
          </w:p>
        </w:tc>
      </w:tr>
    </w:tbl>
    <w:p w14:paraId="0813D80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9E8EFF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C523B9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9C4BD2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B9AB03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375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867A08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A860D6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375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3BCB7E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EFF477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849B929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F510DC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389268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F9840E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423D22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65A71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C8687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5D474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84F7D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D42427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B5D66F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1FBB0D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FBBB5A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F35363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6EA93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70AA269" w14:textId="77777777" w:rsidTr="00BD103E">
        <w:trPr>
          <w:trHeight w:val="360"/>
        </w:trPr>
        <w:tc>
          <w:tcPr>
            <w:tcW w:w="1072" w:type="dxa"/>
          </w:tcPr>
          <w:p w14:paraId="3944B58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BF3D52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4460BD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4137E8" w14:textId="77777777" w:rsidR="00BC07E3" w:rsidRPr="009C220D" w:rsidRDefault="00BC07E3" w:rsidP="00BC07E3">
            <w:pPr>
              <w:pStyle w:val="FieldText"/>
            </w:pPr>
          </w:p>
        </w:tc>
      </w:tr>
    </w:tbl>
    <w:p w14:paraId="1E057BE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6AD87D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36EF3A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2864A5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4DF1BC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38E31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76D3F6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27106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A418BD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AFED2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F9E824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EF7FF02" w14:textId="77777777" w:rsidR="00BC07E3" w:rsidRPr="009C220D" w:rsidRDefault="00BC07E3" w:rsidP="00BC07E3">
            <w:pPr>
              <w:pStyle w:val="FieldText"/>
            </w:pPr>
          </w:p>
        </w:tc>
      </w:tr>
    </w:tbl>
    <w:p w14:paraId="2CD2227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67E1B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4816E2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46B7AC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A50F48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C11A7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121D92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A952375" w14:textId="77777777" w:rsidR="00BC07E3" w:rsidRPr="009C220D" w:rsidRDefault="00BC07E3" w:rsidP="00BC07E3">
            <w:pPr>
              <w:pStyle w:val="FieldText"/>
            </w:pPr>
          </w:p>
        </w:tc>
      </w:tr>
    </w:tbl>
    <w:p w14:paraId="4EECB32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8B7D1B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9A1960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704EFC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3701E8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375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F4F1A1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8A905C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375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74E7A5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EF53438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88CF3C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FE120E8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AB858F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D390EB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0F62B0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EDD1C8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9D6733" w14:textId="77777777" w:rsidR="000D2539" w:rsidRPr="009C220D" w:rsidRDefault="000D2539" w:rsidP="00902964">
            <w:pPr>
              <w:pStyle w:val="FieldText"/>
            </w:pPr>
          </w:p>
        </w:tc>
      </w:tr>
    </w:tbl>
    <w:p w14:paraId="42711AD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94C87E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81FAC7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228C69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15896B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E9B5D06" w14:textId="77777777" w:rsidR="000D2539" w:rsidRPr="009C220D" w:rsidRDefault="000D2539" w:rsidP="00902964">
            <w:pPr>
              <w:pStyle w:val="FieldText"/>
            </w:pPr>
          </w:p>
        </w:tc>
      </w:tr>
    </w:tbl>
    <w:p w14:paraId="2806386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AA4903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1AF9E7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95E1DA9" w14:textId="77777777" w:rsidR="000D2539" w:rsidRPr="009C220D" w:rsidRDefault="000D2539" w:rsidP="00902964">
            <w:pPr>
              <w:pStyle w:val="FieldText"/>
            </w:pPr>
          </w:p>
        </w:tc>
      </w:tr>
    </w:tbl>
    <w:p w14:paraId="263E8F0A" w14:textId="77777777" w:rsidR="00871876" w:rsidRDefault="00871876" w:rsidP="00871876">
      <w:pPr>
        <w:pStyle w:val="Heading2"/>
      </w:pPr>
      <w:r w:rsidRPr="009C220D">
        <w:t>Disclaimer and Signature</w:t>
      </w:r>
    </w:p>
    <w:p w14:paraId="4902376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514D3F7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844E4A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B14B19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3EE38F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50D05C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FA42C50" w14:textId="77777777" w:rsidR="000D2539" w:rsidRPr="005114CE" w:rsidRDefault="000D2539" w:rsidP="00682C69">
            <w:pPr>
              <w:pStyle w:val="FieldText"/>
            </w:pPr>
          </w:p>
        </w:tc>
      </w:tr>
    </w:tbl>
    <w:p w14:paraId="4604FAF1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0DCA" w14:textId="77777777" w:rsidR="001B3753" w:rsidRDefault="001B3753" w:rsidP="00176E67">
      <w:r>
        <w:separator/>
      </w:r>
    </w:p>
  </w:endnote>
  <w:endnote w:type="continuationSeparator" w:id="0">
    <w:p w14:paraId="69C07709" w14:textId="77777777" w:rsidR="001B3753" w:rsidRDefault="001B375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83C065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D0BD" w14:textId="77777777" w:rsidR="001B3753" w:rsidRDefault="001B3753" w:rsidP="00176E67">
      <w:r>
        <w:separator/>
      </w:r>
    </w:p>
  </w:footnote>
  <w:footnote w:type="continuationSeparator" w:id="0">
    <w:p w14:paraId="2E203569" w14:textId="77777777" w:rsidR="001B3753" w:rsidRDefault="001B375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8760646">
    <w:abstractNumId w:val="9"/>
  </w:num>
  <w:num w:numId="2" w16cid:durableId="1118794983">
    <w:abstractNumId w:val="7"/>
  </w:num>
  <w:num w:numId="3" w16cid:durableId="112747586">
    <w:abstractNumId w:val="6"/>
  </w:num>
  <w:num w:numId="4" w16cid:durableId="149442672">
    <w:abstractNumId w:val="5"/>
  </w:num>
  <w:num w:numId="5" w16cid:durableId="453524328">
    <w:abstractNumId w:val="4"/>
  </w:num>
  <w:num w:numId="6" w16cid:durableId="627900984">
    <w:abstractNumId w:val="8"/>
  </w:num>
  <w:num w:numId="7" w16cid:durableId="1403285504">
    <w:abstractNumId w:val="3"/>
  </w:num>
  <w:num w:numId="8" w16cid:durableId="934510412">
    <w:abstractNumId w:val="2"/>
  </w:num>
  <w:num w:numId="9" w16cid:durableId="855921904">
    <w:abstractNumId w:val="1"/>
  </w:num>
  <w:num w:numId="10" w16cid:durableId="100401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5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3753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CFE395"/>
  <w15:docId w15:val="{231EEA17-4EDA-483E-A9A2-54675025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3</TotalTime>
  <Pages>3</Pages>
  <Words>306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Jennifer Waters</dc:creator>
  <cp:lastModifiedBy>Jennifer Waters</cp:lastModifiedBy>
  <cp:revision>1</cp:revision>
  <cp:lastPrinted>2002-05-23T18:14:00Z</cp:lastPrinted>
  <dcterms:created xsi:type="dcterms:W3CDTF">2022-09-20T20:19:00Z</dcterms:created>
  <dcterms:modified xsi:type="dcterms:W3CDTF">2022-09-20T20:22:00Z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